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38" w:rsidRDefault="00D51C71">
      <w:pPr>
        <w:spacing w:line="389" w:lineRule="exact"/>
        <w:jc w:val="left"/>
        <w:rPr>
          <w:rFonts w:ascii="ＭＳ ゴシック" w:eastAsia="ＭＳ ゴシック" w:hAnsi="ＭＳ ゴシック" w:hint="default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28"/>
          <w:bdr w:val="single" w:sz="4" w:space="0" w:color="000000"/>
        </w:rPr>
        <w:t>様式５</w:t>
      </w:r>
    </w:p>
    <w:p w:rsidR="00780A38" w:rsidRDefault="00937EE3">
      <w:pPr>
        <w:rPr>
          <w:rFonts w:hint="default"/>
        </w:rPr>
      </w:pPr>
      <w:r>
        <w:t xml:space="preserve"> </w:t>
      </w: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4070"/>
        <w:gridCol w:w="2530"/>
      </w:tblGrid>
      <w:tr w:rsidR="00780A38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t>（宛先）</w:t>
            </w:r>
          </w:p>
          <w:p w:rsidR="00172605" w:rsidRDefault="00937EE3">
            <w:pPr>
              <w:rPr>
                <w:rFonts w:hint="default"/>
              </w:rPr>
            </w:pPr>
            <w:r>
              <w:t>宮城県農政部</w:t>
            </w:r>
            <w:r w:rsidR="00D51C71">
              <w:t>農業振興課</w:t>
            </w:r>
          </w:p>
          <w:p w:rsidR="00780A38" w:rsidRDefault="00172605">
            <w:pPr>
              <w:rPr>
                <w:rFonts w:hint="default"/>
              </w:rPr>
            </w:pPr>
            <w:r>
              <w:t>先進的経営体支援班</w:t>
            </w:r>
            <w:r w:rsidR="00A32A80">
              <w:t xml:space="preserve">　宛て</w:t>
            </w:r>
          </w:p>
          <w:p w:rsidR="00780A38" w:rsidRDefault="009F66C9">
            <w:pPr>
              <w:rPr>
                <w:rFonts w:hint="default"/>
              </w:rPr>
            </w:pPr>
            <w:r>
              <w:t>（担当：</w:t>
            </w:r>
            <w:r w:rsidR="00F178FF">
              <w:t>高城</w:t>
            </w:r>
            <w:r w:rsidR="00D51C71">
              <w:t>）</w:t>
            </w:r>
          </w:p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t>（件名）</w:t>
            </w:r>
          </w:p>
          <w:p w:rsidR="00937EE3" w:rsidRDefault="0077764D">
            <w:pPr>
              <w:rPr>
                <w:rFonts w:hint="default"/>
              </w:rPr>
            </w:pPr>
            <w:r>
              <w:t>令和５年度</w:t>
            </w:r>
            <w:r w:rsidR="0084607C">
              <w:t>みやぎ</w:t>
            </w:r>
            <w:r w:rsidR="0084607C">
              <w:t>RTK</w:t>
            </w:r>
            <w:r w:rsidR="0084607C">
              <w:t>利用拡大コンソーシアム運営業務</w:t>
            </w:r>
          </w:p>
          <w:p w:rsidR="00780A38" w:rsidRDefault="00D51C71">
            <w:pPr>
              <w:rPr>
                <w:rFonts w:hint="default"/>
              </w:rPr>
            </w:pPr>
            <w:r>
              <w:t>企画提案募集の質問</w:t>
            </w:r>
            <w:r w:rsidR="00326A95">
              <w:t>等</w:t>
            </w:r>
            <w:r>
              <w:t>について</w:t>
            </w:r>
          </w:p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t>（送信日）</w:t>
            </w:r>
          </w:p>
          <w:p w:rsidR="00780A38" w:rsidRDefault="00D51C71" w:rsidP="00937EE3">
            <w:pPr>
              <w:ind w:firstLineChars="300" w:firstLine="661"/>
              <w:rPr>
                <w:rFonts w:hint="default"/>
              </w:rPr>
            </w:pPr>
            <w:r>
              <w:t xml:space="preserve">年　</w:t>
            </w:r>
            <w:r w:rsidR="00937EE3">
              <w:t xml:space="preserve">　</w:t>
            </w:r>
            <w:r>
              <w:t>月　　日</w:t>
            </w:r>
          </w:p>
          <w:p w:rsidR="00780A38" w:rsidRDefault="00D51C71">
            <w:pPr>
              <w:rPr>
                <w:rFonts w:hint="default"/>
              </w:rPr>
            </w:pPr>
            <w:r>
              <w:t>（送信者）</w:t>
            </w:r>
          </w:p>
          <w:p w:rsidR="00780A38" w:rsidRDefault="00D51C71">
            <w:pPr>
              <w:rPr>
                <w:rFonts w:hint="default"/>
              </w:rPr>
            </w:pPr>
            <w:r>
              <w:t>所属：</w:t>
            </w:r>
          </w:p>
          <w:p w:rsidR="00780A38" w:rsidRDefault="00D51C71">
            <w:pPr>
              <w:rPr>
                <w:rFonts w:hint="default"/>
              </w:rPr>
            </w:pPr>
            <w:r>
              <w:t>氏名：</w:t>
            </w:r>
          </w:p>
          <w:p w:rsidR="00780A38" w:rsidRDefault="00780A38">
            <w:pPr>
              <w:rPr>
                <w:rFonts w:hint="default"/>
              </w:rPr>
            </w:pPr>
          </w:p>
        </w:tc>
      </w:tr>
    </w:tbl>
    <w:p w:rsidR="00780A38" w:rsidRDefault="00780A38">
      <w:pPr>
        <w:rPr>
          <w:rFonts w:hint="default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430"/>
        <w:gridCol w:w="7040"/>
      </w:tblGrid>
      <w:tr w:rsidR="00780A38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t xml:space="preserve"> </w:t>
            </w:r>
            <w:r>
              <w:t>質問者</w:t>
            </w:r>
          </w:p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t xml:space="preserve">  </w:t>
            </w:r>
            <w:r>
              <w:t>事業者名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</w:tc>
      </w:tr>
      <w:tr w:rsidR="00780A38"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連絡先</w:t>
            </w:r>
          </w:p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rPr>
                <w:rFonts w:hint="defau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t xml:space="preserve"> </w:t>
            </w:r>
            <w:r>
              <w:t xml:space="preserve">担当者：　</w:t>
            </w:r>
          </w:p>
          <w:p w:rsidR="00780A38" w:rsidRDefault="00D51C71">
            <w:pPr>
              <w:rPr>
                <w:rFonts w:hint="default"/>
              </w:rPr>
            </w:pPr>
            <w:r>
              <w:t xml:space="preserve">　</w:t>
            </w:r>
            <w:r>
              <w:t>TEL</w:t>
            </w:r>
            <w:r>
              <w:t>：</w:t>
            </w:r>
          </w:p>
          <w:p w:rsidR="00780A38" w:rsidRDefault="00D51C71">
            <w:pPr>
              <w:rPr>
                <w:rFonts w:hint="default"/>
              </w:rPr>
            </w:pPr>
            <w:r>
              <w:t xml:space="preserve">　</w:t>
            </w:r>
            <w:r>
              <w:t>FAX</w:t>
            </w:r>
            <w:r>
              <w:t>：</w:t>
            </w:r>
          </w:p>
        </w:tc>
      </w:tr>
      <w:tr w:rsidR="006B56A1" w:rsidTr="006B56A1">
        <w:trPr>
          <w:trHeight w:val="7229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8C052B" w:rsidP="008C052B">
            <w:pPr>
              <w:jc w:val="center"/>
              <w:rPr>
                <w:rFonts w:hint="default"/>
              </w:rPr>
            </w:pPr>
            <w:r>
              <w:t>◆質問内</w:t>
            </w:r>
            <w:r w:rsidR="006B56A1">
              <w:t>容</w:t>
            </w: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 w:rsidP="00326A95">
            <w:pPr>
              <w:rPr>
                <w:rFonts w:hint="defau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  <w:p w:rsidR="006B56A1" w:rsidRDefault="006B56A1">
            <w:pPr>
              <w:rPr>
                <w:rFonts w:hint="default"/>
              </w:rPr>
            </w:pPr>
          </w:p>
        </w:tc>
      </w:tr>
    </w:tbl>
    <w:p w:rsidR="00937EE3" w:rsidRDefault="00D51C71">
      <w:pPr>
        <w:rPr>
          <w:rFonts w:hint="default"/>
        </w:rPr>
      </w:pPr>
      <w:r>
        <w:t xml:space="preserve">    </w:t>
      </w:r>
      <w:r w:rsidR="005922EE">
        <w:t xml:space="preserve">提出期限　：　</w:t>
      </w:r>
      <w:r w:rsidR="00DA6A15">
        <w:t>令和５</w:t>
      </w:r>
      <w:r>
        <w:t>年</w:t>
      </w:r>
      <w:r w:rsidR="00DA6A15">
        <w:t>６</w:t>
      </w:r>
      <w:r>
        <w:t>月</w:t>
      </w:r>
      <w:r w:rsidR="00DA6A15">
        <w:t>２６日（月</w:t>
      </w:r>
      <w:r>
        <w:t>）</w:t>
      </w:r>
      <w:r w:rsidR="00937EE3">
        <w:t>正午厳守</w:t>
      </w:r>
    </w:p>
    <w:p w:rsidR="00780A38" w:rsidRDefault="005922EE">
      <w:pPr>
        <w:ind w:left="441"/>
        <w:rPr>
          <w:rFonts w:hint="default"/>
        </w:rPr>
      </w:pPr>
      <w:r>
        <w:t xml:space="preserve">提出方法　：　</w:t>
      </w:r>
      <w:r w:rsidR="00D51C71">
        <w:t>電子メール（その他の方法では受付しません。）</w:t>
      </w:r>
    </w:p>
    <w:p w:rsidR="00780A38" w:rsidRDefault="005922EE">
      <w:pPr>
        <w:ind w:left="441"/>
        <w:rPr>
          <w:rFonts w:hint="default"/>
        </w:rPr>
      </w:pPr>
      <w:r>
        <w:t>提出先　　：</w:t>
      </w:r>
      <w:r w:rsidR="002D1985">
        <w:t xml:space="preserve">　宮城県農政部農業振興課先進的経営体支援班</w:t>
      </w:r>
      <w:r w:rsidR="00DA6A15">
        <w:t>（担当：高城</w:t>
      </w:r>
      <w:r w:rsidR="00D51C71">
        <w:t>）</w:t>
      </w:r>
    </w:p>
    <w:p w:rsidR="00780A38" w:rsidRDefault="00D51C71" w:rsidP="005922EE">
      <w:pPr>
        <w:ind w:firstLineChars="900" w:firstLine="1984"/>
        <w:rPr>
          <w:rFonts w:hint="default"/>
        </w:rPr>
      </w:pPr>
      <w:r>
        <w:t>電子メール</w:t>
      </w:r>
      <w:r w:rsidR="005922EE">
        <w:t xml:space="preserve">　</w:t>
      </w:r>
      <w:r>
        <w:t>nosinp@pref.miyagi.</w:t>
      </w:r>
      <w:r w:rsidR="00F4125F">
        <w:t>lg.</w:t>
      </w:r>
      <w:r>
        <w:t>jp</w:t>
      </w:r>
    </w:p>
    <w:sectPr w:rsidR="00780A38">
      <w:footerReference w:type="even" r:id="rId8"/>
      <w:footerReference w:type="default" r:id="rId9"/>
      <w:endnotePr>
        <w:numFmt w:val="decimal"/>
      </w:endnotePr>
      <w:pgSz w:w="11906" w:h="16838"/>
      <w:pgMar w:top="1134" w:right="850" w:bottom="850" w:left="1134" w:header="850" w:footer="567" w:gutter="0"/>
      <w:cols w:space="720"/>
      <w:docGrid w:type="linesAndChars" w:linePitch="33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B" w:rsidRDefault="001005BB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1005BB" w:rsidRDefault="001005BB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38" w:rsidRDefault="00D51C71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780A38" w:rsidRDefault="00780A3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38" w:rsidRDefault="00780A3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B" w:rsidRDefault="001005BB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1005BB" w:rsidRDefault="001005BB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7"/>
    <w:lvl w:ilvl="0">
      <w:start w:val="1"/>
      <w:numFmt w:val="decimal"/>
      <w:lvlText w:val="(%1)"/>
      <w:lvlJc w:val="left"/>
      <w:pPr>
        <w:widowControl w:val="0"/>
        <w:tabs>
          <w:tab w:val="left" w:pos="570"/>
        </w:tabs>
        <w:ind w:left="564" w:hanging="359"/>
      </w:pPr>
    </w:lvl>
    <w:lvl w:ilvl="1">
      <w:numFmt w:val="bullet"/>
      <w:lvlText w:val="○"/>
      <w:lvlJc w:val="left"/>
      <w:pPr>
        <w:widowControl w:val="0"/>
        <w:tabs>
          <w:tab w:val="left" w:pos="882"/>
        </w:tabs>
        <w:ind w:left="984" w:hanging="359"/>
      </w:pPr>
      <w:rPr>
        <w:rFonts w:ascii="ＭＳ 明朝" w:eastAsia="ＭＳ 明朝" w:hAnsi="ＭＳ 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4"/>
        </w:tabs>
        <w:ind w:left="1464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64"/>
        </w:tabs>
        <w:ind w:left="188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03"/>
        </w:tabs>
        <w:ind w:left="230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46"/>
        </w:tabs>
        <w:ind w:left="2724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3"/>
        </w:tabs>
        <w:ind w:left="3143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3"/>
        </w:tabs>
        <w:ind w:left="3143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3"/>
        </w:tabs>
        <w:ind w:left="3143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widowControl w:val="0"/>
        <w:tabs>
          <w:tab w:val="left" w:pos="810"/>
        </w:tabs>
        <w:ind w:left="810" w:hanging="81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6"/>
    <w:lvl w:ilvl="0">
      <w:start w:val="1"/>
      <w:numFmt w:val="decimalFullWidth"/>
      <w:lvlText w:val="%1．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1D9D403F"/>
    <w:multiLevelType w:val="hybridMultilevel"/>
    <w:tmpl w:val="C8DC2688"/>
    <w:lvl w:ilvl="0" w:tplc="8A520A7E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82"/>
  <w:hyphenationZone w:val="0"/>
  <w:drawingGridHorizontalSpacing w:val="389"/>
  <w:drawingGridVerticalSpacing w:val="33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8"/>
    <w:rsid w:val="00032D5A"/>
    <w:rsid w:val="000335A9"/>
    <w:rsid w:val="00035468"/>
    <w:rsid w:val="00067D46"/>
    <w:rsid w:val="000F1679"/>
    <w:rsid w:val="001005BB"/>
    <w:rsid w:val="00101BE7"/>
    <w:rsid w:val="0013407F"/>
    <w:rsid w:val="00172605"/>
    <w:rsid w:val="00173C43"/>
    <w:rsid w:val="002001BC"/>
    <w:rsid w:val="00214428"/>
    <w:rsid w:val="00225E8E"/>
    <w:rsid w:val="002A0F12"/>
    <w:rsid w:val="002D1985"/>
    <w:rsid w:val="00312136"/>
    <w:rsid w:val="00326A95"/>
    <w:rsid w:val="00332917"/>
    <w:rsid w:val="00345B8C"/>
    <w:rsid w:val="003F34D2"/>
    <w:rsid w:val="004237A1"/>
    <w:rsid w:val="00436C95"/>
    <w:rsid w:val="004A4F05"/>
    <w:rsid w:val="004C23C7"/>
    <w:rsid w:val="004D5436"/>
    <w:rsid w:val="004D6FCB"/>
    <w:rsid w:val="00536B93"/>
    <w:rsid w:val="00543281"/>
    <w:rsid w:val="005675DA"/>
    <w:rsid w:val="005922EE"/>
    <w:rsid w:val="00653765"/>
    <w:rsid w:val="0068084C"/>
    <w:rsid w:val="006B477F"/>
    <w:rsid w:val="006B56A1"/>
    <w:rsid w:val="00711381"/>
    <w:rsid w:val="00763718"/>
    <w:rsid w:val="0077764D"/>
    <w:rsid w:val="00780A38"/>
    <w:rsid w:val="007A7DE1"/>
    <w:rsid w:val="007F773E"/>
    <w:rsid w:val="0084607C"/>
    <w:rsid w:val="00896FAE"/>
    <w:rsid w:val="008C052B"/>
    <w:rsid w:val="00917ADC"/>
    <w:rsid w:val="009210CB"/>
    <w:rsid w:val="009330A1"/>
    <w:rsid w:val="00937EE3"/>
    <w:rsid w:val="00992FD6"/>
    <w:rsid w:val="009A7EAF"/>
    <w:rsid w:val="009B5128"/>
    <w:rsid w:val="009F66C9"/>
    <w:rsid w:val="009F7968"/>
    <w:rsid w:val="00A32A80"/>
    <w:rsid w:val="00B45C49"/>
    <w:rsid w:val="00C0324D"/>
    <w:rsid w:val="00D51C71"/>
    <w:rsid w:val="00D65E4D"/>
    <w:rsid w:val="00D74EBF"/>
    <w:rsid w:val="00D91EB4"/>
    <w:rsid w:val="00D94D27"/>
    <w:rsid w:val="00DA2292"/>
    <w:rsid w:val="00DA6A15"/>
    <w:rsid w:val="00DF631E"/>
    <w:rsid w:val="00E33746"/>
    <w:rsid w:val="00F178FF"/>
    <w:rsid w:val="00F4125F"/>
    <w:rsid w:val="00FA71C6"/>
    <w:rsid w:val="00FB7BD9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094AD8-08F6-4ABB-8F87-FE44797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E7"/>
    <w:pPr>
      <w:widowControl w:val="0"/>
      <w:jc w:val="both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  <w:rPr>
      <w:rFonts w:ascii="Times New Roman" w:hAnsi="Times New Roman"/>
    </w:rPr>
  </w:style>
  <w:style w:type="paragraph" w:customStyle="1" w:styleId="12">
    <w:name w:val="表 (格子)1"/>
    <w:basedOn w:val="a"/>
    <w:rPr>
      <w:sz w:val="20"/>
    </w:rPr>
  </w:style>
  <w:style w:type="paragraph" w:customStyle="1" w:styleId="13">
    <w:name w:val="ブロック1"/>
    <w:basedOn w:val="a"/>
    <w:pPr>
      <w:snapToGrid w:val="0"/>
      <w:ind w:left="1" w:hanging="210"/>
    </w:pPr>
    <w:rPr>
      <w:rFonts w:ascii="ＭＳ 明朝" w:hAnsi="ＭＳ 明朝"/>
    </w:rPr>
  </w:style>
  <w:style w:type="paragraph" w:customStyle="1" w:styleId="14">
    <w:name w:val="記1"/>
    <w:basedOn w:val="a"/>
    <w:pPr>
      <w:jc w:val="center"/>
    </w:pPr>
    <w:rPr>
      <w:rFonts w:ascii="ＭＳ Ｐゴシック" w:eastAsia="ＭＳ Ｐゴシック" w:hAnsi="ＭＳ Ｐゴシック"/>
    </w:rPr>
  </w:style>
  <w:style w:type="paragraph" w:customStyle="1" w:styleId="15">
    <w:name w:val="フッター1"/>
    <w:basedOn w:val="a"/>
    <w:pPr>
      <w:snapToGrid w:val="0"/>
    </w:pPr>
    <w:rPr>
      <w:rFonts w:ascii="Times New Roman" w:hAnsi="Times New Roman"/>
    </w:rPr>
  </w:style>
  <w:style w:type="character" w:customStyle="1" w:styleId="16">
    <w:name w:val="ページ番号1"/>
    <w:rPr>
      <w:sz w:val="20"/>
    </w:rPr>
  </w:style>
  <w:style w:type="character" w:customStyle="1" w:styleId="17">
    <w:name w:val="ハイパーリンク1"/>
    <w:rPr>
      <w:color w:val="0000FF"/>
      <w:sz w:val="20"/>
      <w:u w:val="single" w:color="0000FF"/>
    </w:rPr>
  </w:style>
  <w:style w:type="character" w:customStyle="1" w:styleId="18">
    <w:name w:val="表示したハイパーリンク1"/>
    <w:rPr>
      <w:color w:val="800080"/>
      <w:sz w:val="20"/>
      <w:u w:val="single" w:color="800080"/>
    </w:rPr>
  </w:style>
  <w:style w:type="paragraph" w:customStyle="1" w:styleId="19">
    <w:name w:val="吹き出し1"/>
    <w:basedOn w:val="a"/>
    <w:rPr>
      <w:rFonts w:ascii="Arial" w:eastAsia="ＭＳ ゴシック" w:hAnsi="Arial"/>
      <w:sz w:val="18"/>
    </w:rPr>
  </w:style>
  <w:style w:type="character" w:customStyle="1" w:styleId="a4">
    <w:name w:val="(文字) (文字)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２"/>
    <w:basedOn w:val="a"/>
  </w:style>
  <w:style w:type="character" w:customStyle="1" w:styleId="DefaultParagraphFont1">
    <w:name w:val="Default Paragraph Font1"/>
    <w:basedOn w:val="a0"/>
  </w:style>
  <w:style w:type="paragraph" w:customStyle="1" w:styleId="2">
    <w:name w:val="標準の表2"/>
    <w:basedOn w:val="a"/>
    <w:pPr>
      <w:jc w:val="left"/>
    </w:pPr>
    <w:rPr>
      <w:sz w:val="20"/>
    </w:rPr>
  </w:style>
  <w:style w:type="paragraph" w:customStyle="1" w:styleId="BodyTextIndent1">
    <w:name w:val="Body Text Indent1"/>
    <w:basedOn w:val="a"/>
    <w:pPr>
      <w:ind w:left="364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本文インデント (文字)"/>
    <w:rPr>
      <w:rFonts w:ascii="ＭＳ Ｐゴシック" w:eastAsia="ＭＳ Ｐゴシック" w:hAnsi="ＭＳ Ｐゴシック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A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D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F4125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26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C1E3-FCEF-4ABE-B40D-A16999D6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高城　拓未</cp:lastModifiedBy>
  <cp:revision>22</cp:revision>
  <cp:lastPrinted>2023-06-01T23:48:00Z</cp:lastPrinted>
  <dcterms:created xsi:type="dcterms:W3CDTF">2018-04-19T06:40:00Z</dcterms:created>
  <dcterms:modified xsi:type="dcterms:W3CDTF">2023-06-09T08:30:00Z</dcterms:modified>
</cp:coreProperties>
</file>