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A38" w:rsidRDefault="00D51C71">
      <w:pPr>
        <w:snapToGrid w:val="0"/>
        <w:spacing w:line="389" w:lineRule="exact"/>
        <w:rPr>
          <w:rFonts w:ascii="ＭＳ ゴシック" w:eastAsia="ＭＳ ゴシック" w:hAnsi="ＭＳ ゴシック" w:hint="default"/>
          <w:sz w:val="28"/>
        </w:rPr>
      </w:pPr>
      <w:bookmarkStart w:id="0" w:name="企画提案書"/>
      <w:bookmarkEnd w:id="0"/>
      <w:r>
        <w:rPr>
          <w:rFonts w:ascii="ＭＳ ゴシック" w:eastAsia="ＭＳ ゴシック" w:hAnsi="ＭＳ ゴシック"/>
          <w:b/>
          <w:spacing w:val="-3"/>
          <w:sz w:val="28"/>
          <w:bdr w:val="single" w:sz="4" w:space="0" w:color="000000"/>
        </w:rPr>
        <w:t>様式２</w:t>
      </w:r>
    </w:p>
    <w:p w:rsidR="00780A38" w:rsidRDefault="00780A38">
      <w:pPr>
        <w:snapToGrid w:val="0"/>
        <w:spacing w:line="389" w:lineRule="exact"/>
        <w:rPr>
          <w:rFonts w:ascii="ＭＳ ゴシック" w:eastAsia="ＭＳ ゴシック" w:hAnsi="ＭＳ ゴシック" w:hint="default"/>
          <w:sz w:val="28"/>
        </w:rPr>
      </w:pPr>
    </w:p>
    <w:p w:rsidR="00780A38" w:rsidRDefault="00896FAE">
      <w:pPr>
        <w:snapToGrid w:val="0"/>
        <w:spacing w:line="390" w:lineRule="exact"/>
        <w:jc w:val="center"/>
        <w:rPr>
          <w:rFonts w:ascii="ＭＳ ゴシック" w:eastAsia="ＭＳ ゴシック" w:hAnsi="ＭＳ ゴシック" w:hint="default"/>
          <w:sz w:val="24"/>
        </w:rPr>
      </w:pPr>
      <w:r>
        <w:rPr>
          <w:rFonts w:ascii="HG丸ｺﾞｼｯｸM-PRO" w:eastAsia="HG丸ｺﾞｼｯｸM-PRO" w:hAnsi="HG丸ｺﾞｼｯｸM-PRO"/>
          <w:sz w:val="28"/>
        </w:rPr>
        <w:t>令和５年度</w:t>
      </w:r>
      <w:r w:rsidR="0084607C">
        <w:rPr>
          <w:rFonts w:ascii="HG丸ｺﾞｼｯｸM-PRO" w:eastAsia="HG丸ｺﾞｼｯｸM-PRO" w:hAnsi="HG丸ｺﾞｼｯｸM-PRO"/>
          <w:sz w:val="28"/>
        </w:rPr>
        <w:t>みやぎRTK利用拡大コンソーシアム運営業務</w:t>
      </w:r>
    </w:p>
    <w:p w:rsidR="00780A38" w:rsidRDefault="00780A38">
      <w:pPr>
        <w:snapToGrid w:val="0"/>
        <w:spacing w:line="389" w:lineRule="exact"/>
        <w:rPr>
          <w:rFonts w:ascii="ＭＳ ゴシック" w:eastAsia="ＭＳ ゴシック" w:hAnsi="ＭＳ ゴシック" w:hint="default"/>
          <w:sz w:val="28"/>
        </w:rPr>
      </w:pPr>
    </w:p>
    <w:p w:rsidR="00780A38" w:rsidRDefault="00D51C71">
      <w:pPr>
        <w:snapToGrid w:val="0"/>
        <w:spacing w:line="389" w:lineRule="exact"/>
        <w:jc w:val="center"/>
        <w:rPr>
          <w:rFonts w:ascii="ＭＳ ゴシック" w:eastAsia="ＭＳ ゴシック" w:hAnsi="ＭＳ ゴシック" w:hint="default"/>
          <w:sz w:val="28"/>
        </w:rPr>
      </w:pPr>
      <w:r>
        <w:rPr>
          <w:rFonts w:ascii="ＭＳ ゴシック" w:eastAsia="ＭＳ ゴシック" w:hAnsi="ＭＳ ゴシック"/>
          <w:b/>
          <w:spacing w:val="-3"/>
          <w:sz w:val="28"/>
        </w:rPr>
        <w:t>企　画　提　案　書</w:t>
      </w:r>
    </w:p>
    <w:p w:rsidR="00780A38" w:rsidRDefault="00780A38">
      <w:pPr>
        <w:ind w:left="279" w:hanging="279"/>
        <w:rPr>
          <w:rFonts w:ascii="ＭＳ ゴシック" w:eastAsia="ＭＳ ゴシック" w:hAnsi="ＭＳ ゴシック" w:hint="default"/>
        </w:rPr>
      </w:pPr>
    </w:p>
    <w:p w:rsidR="00780A38" w:rsidRDefault="00780A38">
      <w:pPr>
        <w:rPr>
          <w:rFonts w:hint="default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7738"/>
      </w:tblGrid>
      <w:tr w:rsidR="00780A38">
        <w:tc>
          <w:tcPr>
            <w:tcW w:w="1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80A38" w:rsidRDefault="00D51C71">
            <w:pPr>
              <w:spacing w:line="448" w:lineRule="atLeas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3"/>
              </w:rPr>
              <w:t>記入日</w:t>
            </w:r>
          </w:p>
        </w:tc>
        <w:tc>
          <w:tcPr>
            <w:tcW w:w="773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80A38" w:rsidRDefault="00D51C71" w:rsidP="009F66C9">
            <w:pPr>
              <w:spacing w:line="448" w:lineRule="atLeast"/>
              <w:ind w:firstLineChars="200" w:firstLine="437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3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3"/>
              </w:rPr>
              <w:t>年</w:t>
            </w:r>
            <w:r>
              <w:rPr>
                <w:rFonts w:ascii="ＭＳ ゴシック" w:eastAsia="ＭＳ ゴシック" w:hAnsi="ＭＳ ゴシック"/>
                <w:spacing w:val="-1"/>
              </w:rPr>
              <w:t xml:space="preserve">  </w:t>
            </w:r>
            <w:r>
              <w:rPr>
                <w:rFonts w:ascii="ＭＳ ゴシック" w:eastAsia="ＭＳ ゴシック" w:hAnsi="ＭＳ ゴシック"/>
                <w:spacing w:val="-3"/>
              </w:rPr>
              <w:t xml:space="preserve">　　月</w:t>
            </w: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3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3"/>
              </w:rPr>
              <w:t>日</w:t>
            </w:r>
          </w:p>
        </w:tc>
      </w:tr>
      <w:tr w:rsidR="00780A38">
        <w:tc>
          <w:tcPr>
            <w:tcW w:w="9646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80A38" w:rsidRDefault="00D51C71">
            <w:pPr>
              <w:spacing w:line="297" w:lineRule="atLeast"/>
              <w:rPr>
                <w:rFonts w:hint="default"/>
              </w:rPr>
            </w:pPr>
            <w:r>
              <w:rPr>
                <w:rFonts w:ascii="ＭＳ 明朝" w:hAnsi="ＭＳ 明朝"/>
                <w:b/>
                <w:spacing w:val="-3"/>
                <w:sz w:val="24"/>
              </w:rPr>
              <w:t>１</w:t>
            </w:r>
            <w:r>
              <w:rPr>
                <w:rFonts w:ascii="ＭＳ 明朝" w:hAnsi="ＭＳ 明朝"/>
                <w:b/>
                <w:spacing w:val="-1"/>
                <w:sz w:val="24"/>
              </w:rPr>
              <w:t xml:space="preserve"> 提案者（</w:t>
            </w:r>
            <w:r>
              <w:rPr>
                <w:rFonts w:ascii="ＭＳ 明朝" w:hAnsi="ＭＳ 明朝"/>
                <w:b/>
                <w:spacing w:val="-3"/>
                <w:sz w:val="24"/>
              </w:rPr>
              <w:t>応募事業者）名：</w:t>
            </w:r>
          </w:p>
        </w:tc>
      </w:tr>
      <w:tr w:rsidR="00780A38">
        <w:tc>
          <w:tcPr>
            <w:tcW w:w="9646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80A38" w:rsidRDefault="00D51C71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所　属：                                 　　担当者名：</w:t>
            </w:r>
          </w:p>
          <w:p w:rsidR="00780A38" w:rsidRDefault="00D51C71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ＴＥＬ：                                     ＦＡＸ：</w:t>
            </w:r>
          </w:p>
        </w:tc>
      </w:tr>
      <w:tr w:rsidR="00780A38">
        <w:tc>
          <w:tcPr>
            <w:tcW w:w="96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80A38" w:rsidRDefault="00D51C71">
            <w:pPr>
              <w:spacing w:line="349" w:lineRule="exact"/>
              <w:jc w:val="lef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明朝" w:hAnsi="ＭＳ 明朝"/>
                <w:b/>
                <w:spacing w:val="-3"/>
                <w:sz w:val="24"/>
              </w:rPr>
              <w:t>２</w:t>
            </w:r>
            <w:r>
              <w:rPr>
                <w:rFonts w:ascii="ＭＳ 明朝" w:hAnsi="ＭＳ 明朝"/>
                <w:b/>
                <w:spacing w:val="-1"/>
                <w:sz w:val="24"/>
              </w:rPr>
              <w:t xml:space="preserve"> </w:t>
            </w:r>
            <w:r>
              <w:rPr>
                <w:rFonts w:ascii="ＭＳ 明朝" w:hAnsi="ＭＳ 明朝"/>
                <w:b/>
                <w:spacing w:val="-3"/>
                <w:sz w:val="24"/>
              </w:rPr>
              <w:t>見積額（様式３と同額）</w:t>
            </w:r>
          </w:p>
          <w:p w:rsidR="00780A38" w:rsidRDefault="00D51C71">
            <w:pPr>
              <w:spacing w:line="349" w:lineRule="exact"/>
              <w:ind w:firstLine="695"/>
              <w:rPr>
                <w:rFonts w:ascii="ＭＳ ゴシック" w:eastAsia="ＭＳ ゴシック" w:hAnsi="ＭＳ ゴシック" w:hint="default"/>
                <w:sz w:val="24"/>
              </w:rPr>
            </w:pPr>
            <w:r>
              <w:rPr>
                <w:rFonts w:ascii="ＭＳ 明朝" w:hAnsi="ＭＳ 明朝"/>
                <w:spacing w:val="-3"/>
                <w:sz w:val="24"/>
              </w:rPr>
              <w:t>金○○，○○○円（消費税及び地方消費税含む）</w:t>
            </w:r>
          </w:p>
          <w:p w:rsidR="00780A38" w:rsidRDefault="00780A38">
            <w:pPr>
              <w:jc w:val="right"/>
              <w:rPr>
                <w:rFonts w:hint="default"/>
              </w:rPr>
            </w:pPr>
          </w:p>
        </w:tc>
      </w:tr>
    </w:tbl>
    <w:p w:rsidR="00780A38" w:rsidRDefault="00780A38">
      <w:pPr>
        <w:rPr>
          <w:rFonts w:hint="default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2"/>
      </w:tblGrid>
      <w:tr w:rsidR="00780A38">
        <w:tc>
          <w:tcPr>
            <w:tcW w:w="9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80A38" w:rsidRDefault="00D51C71" w:rsidP="0068084C">
            <w:pPr>
              <w:spacing w:line="349" w:lineRule="exact"/>
              <w:rPr>
                <w:rFonts w:hint="default"/>
              </w:rPr>
            </w:pPr>
            <w:r>
              <w:rPr>
                <w:rFonts w:ascii="ＭＳ 明朝" w:hAnsi="ＭＳ 明朝"/>
                <w:b/>
                <w:spacing w:val="-3"/>
                <w:sz w:val="24"/>
              </w:rPr>
              <w:t>３</w:t>
            </w:r>
            <w:r>
              <w:rPr>
                <w:rFonts w:ascii="ＭＳ 明朝" w:hAnsi="ＭＳ 明朝"/>
                <w:b/>
                <w:spacing w:val="-1"/>
                <w:sz w:val="24"/>
              </w:rPr>
              <w:t xml:space="preserve"> </w:t>
            </w:r>
            <w:r>
              <w:rPr>
                <w:rFonts w:ascii="ＭＳ 明朝" w:hAnsi="ＭＳ 明朝"/>
                <w:b/>
                <w:spacing w:val="-3"/>
                <w:sz w:val="24"/>
              </w:rPr>
              <w:t>企画提案</w:t>
            </w:r>
          </w:p>
          <w:p w:rsidR="00780A38" w:rsidRDefault="00D51C71">
            <w:pPr>
              <w:rPr>
                <w:rFonts w:hint="default"/>
                <w:sz w:val="20"/>
              </w:rPr>
            </w:pPr>
            <w:r>
              <w:rPr>
                <w:rFonts w:ascii="ＭＳ 明朝" w:hAnsi="ＭＳ 明朝"/>
                <w:spacing w:val="-3"/>
                <w:sz w:val="20"/>
              </w:rPr>
              <w:t xml:space="preserve">　</w:t>
            </w:r>
            <w:r w:rsidR="002A0F12">
              <w:rPr>
                <w:rFonts w:ascii="ＭＳ 明朝" w:hAnsi="ＭＳ 明朝"/>
                <w:spacing w:val="-3"/>
              </w:rPr>
              <w:t>※仕様書に定める下記の項目について、</w:t>
            </w:r>
            <w:r>
              <w:rPr>
                <w:rFonts w:ascii="ＭＳ 明朝" w:hAnsi="ＭＳ 明朝"/>
                <w:spacing w:val="-3"/>
              </w:rPr>
              <w:t>具体的に提案して下さい。</w:t>
            </w:r>
          </w:p>
          <w:p w:rsidR="00780A38" w:rsidRDefault="005922EE">
            <w:pPr>
              <w:ind w:left="1714" w:hanging="1714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 </w:t>
            </w:r>
            <w:r w:rsidR="00D51C71">
              <w:rPr>
                <w:rFonts w:ascii="ＭＳ 明朝" w:hAnsi="ＭＳ 明朝"/>
              </w:rPr>
              <w:t>※見積金額の範囲で実施する提案として下さい。</w:t>
            </w:r>
          </w:p>
          <w:p w:rsidR="00780A38" w:rsidRDefault="00D51C71">
            <w:pPr>
              <w:spacing w:line="349" w:lineRule="exact"/>
              <w:rPr>
                <w:rFonts w:hint="default"/>
              </w:rPr>
            </w:pPr>
            <w:r>
              <w:rPr>
                <w:rFonts w:ascii="ＭＳ 明朝" w:hAnsi="ＭＳ 明朝"/>
                <w:b/>
                <w:sz w:val="24"/>
              </w:rPr>
              <w:t>（１）</w:t>
            </w:r>
            <w:r w:rsidR="00FF7ABC" w:rsidRPr="00FF7ABC">
              <w:rPr>
                <w:rFonts w:ascii="ＭＳ 明朝" w:hAnsi="ＭＳ 明朝"/>
                <w:b/>
                <w:sz w:val="24"/>
              </w:rPr>
              <w:t>コンソーシアムの事務局業務</w:t>
            </w:r>
            <w:r>
              <w:rPr>
                <w:rFonts w:ascii="ＭＳ 明朝" w:hAnsi="ＭＳ 明朝"/>
                <w:b/>
                <w:sz w:val="24"/>
              </w:rPr>
              <w:t>（基本的事項）</w:t>
            </w:r>
          </w:p>
          <w:p w:rsidR="00780A38" w:rsidRDefault="00D51C71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提案①：</w:t>
            </w:r>
            <w:r w:rsidR="002A0F12" w:rsidRPr="002A0F12">
              <w:rPr>
                <w:rFonts w:ascii="ＭＳ 明朝" w:hAnsi="ＭＳ 明朝"/>
              </w:rPr>
              <w:t>コンソーシアムの設立</w:t>
            </w:r>
            <w:r>
              <w:rPr>
                <w:rFonts w:ascii="ＭＳ 明朝" w:hAnsi="ＭＳ 明朝"/>
              </w:rPr>
              <w:t>について</w:t>
            </w:r>
            <w:r w:rsidR="00763718">
              <w:rPr>
                <w:rFonts w:ascii="ＭＳ 明朝" w:hAnsi="ＭＳ 明朝"/>
              </w:rPr>
              <w:t>（構成</w:t>
            </w:r>
            <w:r w:rsidR="00101BE7">
              <w:rPr>
                <w:rFonts w:ascii="ＭＳ 明朝" w:hAnsi="ＭＳ 明朝"/>
              </w:rPr>
              <w:t>、</w:t>
            </w:r>
            <w:r w:rsidR="00763718">
              <w:rPr>
                <w:rFonts w:ascii="ＭＳ 明朝" w:hAnsi="ＭＳ 明朝"/>
              </w:rPr>
              <w:t>活動</w:t>
            </w:r>
            <w:r w:rsidR="00101BE7">
              <w:rPr>
                <w:rFonts w:ascii="ＭＳ 明朝" w:hAnsi="ＭＳ 明朝"/>
              </w:rPr>
              <w:t>内容等）</w:t>
            </w:r>
          </w:p>
          <w:p w:rsidR="00780A38" w:rsidRPr="00312136" w:rsidRDefault="00780A38">
            <w:pPr>
              <w:rPr>
                <w:rFonts w:hint="default"/>
              </w:rPr>
            </w:pPr>
          </w:p>
          <w:p w:rsidR="00780A38" w:rsidRDefault="00780A38">
            <w:pPr>
              <w:rPr>
                <w:rFonts w:hint="default"/>
              </w:rPr>
            </w:pPr>
          </w:p>
          <w:p w:rsidR="009F66C9" w:rsidRDefault="009F66C9">
            <w:pPr>
              <w:rPr>
                <w:rFonts w:hint="default"/>
              </w:rPr>
            </w:pPr>
          </w:p>
          <w:p w:rsidR="00780A38" w:rsidRDefault="00D51C71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提案②：</w:t>
            </w:r>
            <w:r w:rsidR="002A0F12" w:rsidRPr="002A0F12">
              <w:rPr>
                <w:rFonts w:ascii="ＭＳ 明朝" w:hAnsi="ＭＳ 明朝"/>
              </w:rPr>
              <w:t>コンソーシアムの運営</w:t>
            </w:r>
            <w:r>
              <w:rPr>
                <w:rFonts w:ascii="ＭＳ 明朝" w:hAnsi="ＭＳ 明朝"/>
              </w:rPr>
              <w:t>について</w:t>
            </w:r>
            <w:r w:rsidR="002A0F12">
              <w:rPr>
                <w:rFonts w:ascii="ＭＳ 明朝" w:hAnsi="ＭＳ 明朝"/>
              </w:rPr>
              <w:t>（運営体制、役割分担</w:t>
            </w:r>
            <w:r w:rsidR="00101BE7">
              <w:rPr>
                <w:rFonts w:ascii="ＭＳ 明朝" w:hAnsi="ＭＳ 明朝"/>
              </w:rPr>
              <w:t>、会議開催日程</w:t>
            </w:r>
            <w:r w:rsidR="002A0F12">
              <w:rPr>
                <w:rFonts w:ascii="ＭＳ 明朝" w:hAnsi="ＭＳ 明朝"/>
              </w:rPr>
              <w:t>等）</w:t>
            </w:r>
          </w:p>
          <w:p w:rsidR="00780A38" w:rsidRDefault="00780A38">
            <w:pPr>
              <w:rPr>
                <w:rFonts w:hint="default"/>
              </w:rPr>
            </w:pPr>
          </w:p>
          <w:p w:rsidR="00780A38" w:rsidRDefault="00780A38">
            <w:pPr>
              <w:rPr>
                <w:rFonts w:hint="default"/>
              </w:rPr>
            </w:pPr>
          </w:p>
          <w:p w:rsidR="009F66C9" w:rsidRPr="00992FD6" w:rsidRDefault="009F66C9">
            <w:pPr>
              <w:rPr>
                <w:rFonts w:hint="default"/>
              </w:rPr>
            </w:pPr>
          </w:p>
          <w:p w:rsidR="00780A38" w:rsidRDefault="002A0F12" w:rsidP="00992FD6">
            <w:pPr>
              <w:ind w:left="882" w:hangingChars="400" w:hanging="882"/>
              <w:rPr>
                <w:rFonts w:hint="default"/>
              </w:rPr>
            </w:pPr>
            <w:r>
              <w:rPr>
                <w:rFonts w:ascii="ＭＳ 明朝" w:hAnsi="ＭＳ 明朝"/>
              </w:rPr>
              <w:t>提案③</w:t>
            </w:r>
            <w:r w:rsidR="009B5128">
              <w:rPr>
                <w:rFonts w:ascii="ＭＳ 明朝" w:hAnsi="ＭＳ 明朝"/>
              </w:rPr>
              <w:t>：年間の工程表（任意様式による別紙作成のこと）</w:t>
            </w:r>
          </w:p>
          <w:p w:rsidR="00172605" w:rsidRDefault="00172605" w:rsidP="00172605">
            <w:pPr>
              <w:spacing w:line="349" w:lineRule="exact"/>
              <w:rPr>
                <w:rFonts w:ascii="ＭＳ 明朝" w:hAnsi="ＭＳ 明朝" w:hint="default"/>
                <w:b/>
                <w:sz w:val="24"/>
              </w:rPr>
            </w:pPr>
          </w:p>
          <w:p w:rsidR="00172605" w:rsidRDefault="00172605" w:rsidP="00172605">
            <w:pPr>
              <w:spacing w:line="349" w:lineRule="exact"/>
              <w:rPr>
                <w:rFonts w:ascii="ＭＳ 明朝" w:hAnsi="ＭＳ 明朝" w:hint="default"/>
                <w:b/>
                <w:sz w:val="24"/>
              </w:rPr>
            </w:pPr>
          </w:p>
          <w:p w:rsidR="00172605" w:rsidRDefault="00172605" w:rsidP="00172605">
            <w:pPr>
              <w:spacing w:line="349" w:lineRule="exact"/>
              <w:rPr>
                <w:rFonts w:ascii="ＭＳ 明朝" w:hAnsi="ＭＳ 明朝" w:hint="default"/>
                <w:b/>
                <w:sz w:val="24"/>
              </w:rPr>
            </w:pPr>
          </w:p>
          <w:p w:rsidR="00172605" w:rsidRDefault="00172605" w:rsidP="00172605">
            <w:pPr>
              <w:spacing w:line="349" w:lineRule="exact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  <w:b/>
                <w:sz w:val="24"/>
              </w:rPr>
              <w:t>（２）</w:t>
            </w:r>
            <w:r w:rsidR="00FF7ABC" w:rsidRPr="00FF7ABC">
              <w:rPr>
                <w:b/>
                <w:sz w:val="24"/>
              </w:rPr>
              <w:t>実証モデル設置に向けた調査・検討業務</w:t>
            </w:r>
          </w:p>
          <w:p w:rsidR="00172605" w:rsidRDefault="00C0324D" w:rsidP="00172605">
            <w:pPr>
              <w:ind w:left="853" w:hanging="853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提案①：</w:t>
            </w:r>
            <w:r w:rsidR="002A0F12" w:rsidRPr="002A0F12">
              <w:rPr>
                <w:rFonts w:ascii="ＭＳ 明朝" w:hAnsi="ＭＳ 明朝"/>
              </w:rPr>
              <w:t>実証モデルの設置に向けた調査</w:t>
            </w:r>
            <w:r>
              <w:rPr>
                <w:rFonts w:ascii="ＭＳ 明朝" w:hAnsi="ＭＳ 明朝"/>
              </w:rPr>
              <w:t>について</w:t>
            </w:r>
            <w:r w:rsidR="002A0F12">
              <w:rPr>
                <w:rFonts w:ascii="ＭＳ 明朝" w:hAnsi="ＭＳ 明朝"/>
              </w:rPr>
              <w:t>（方法、</w:t>
            </w:r>
            <w:r w:rsidR="00172605">
              <w:rPr>
                <w:rFonts w:ascii="ＭＳ 明朝" w:hAnsi="ＭＳ 明朝"/>
              </w:rPr>
              <w:t>内容等）</w:t>
            </w:r>
          </w:p>
          <w:p w:rsidR="00172605" w:rsidRPr="002A0F12" w:rsidRDefault="00172605" w:rsidP="00172605">
            <w:pPr>
              <w:ind w:left="853" w:hanging="853"/>
              <w:rPr>
                <w:rFonts w:ascii="ＭＳ 明朝" w:hAnsi="ＭＳ 明朝" w:hint="default"/>
              </w:rPr>
            </w:pPr>
          </w:p>
          <w:p w:rsidR="00172605" w:rsidRPr="00035468" w:rsidRDefault="00172605" w:rsidP="00172605">
            <w:pPr>
              <w:ind w:left="853" w:hanging="853"/>
              <w:rPr>
                <w:rFonts w:ascii="ＭＳ 明朝" w:hAnsi="ＭＳ 明朝" w:hint="default"/>
              </w:rPr>
            </w:pPr>
          </w:p>
          <w:p w:rsidR="00172605" w:rsidRPr="00035468" w:rsidRDefault="00172605" w:rsidP="00172605">
            <w:pPr>
              <w:ind w:left="853" w:hanging="853"/>
              <w:rPr>
                <w:rFonts w:ascii="ＭＳ 明朝" w:hAnsi="ＭＳ 明朝" w:hint="default"/>
              </w:rPr>
            </w:pPr>
          </w:p>
          <w:p w:rsidR="00172605" w:rsidRDefault="00172605" w:rsidP="00172605">
            <w:pPr>
              <w:ind w:left="853" w:hanging="853"/>
              <w:rPr>
                <w:rFonts w:hint="default"/>
              </w:rPr>
            </w:pPr>
            <w:r>
              <w:rPr>
                <w:rFonts w:ascii="ＭＳ 明朝" w:hAnsi="ＭＳ 明朝"/>
              </w:rPr>
              <w:t>提案②：</w:t>
            </w:r>
            <w:r w:rsidR="002A0F12" w:rsidRPr="002A0F12">
              <w:t>実証モデルの設置に向けた検討</w:t>
            </w:r>
            <w:r w:rsidR="00C0324D">
              <w:t>について</w:t>
            </w:r>
            <w:r w:rsidR="002A0F12">
              <w:t>（役割分担、</w:t>
            </w:r>
            <w:r>
              <w:t>内容等）</w:t>
            </w:r>
          </w:p>
          <w:p w:rsidR="009F66C9" w:rsidRDefault="009F66C9">
            <w:pPr>
              <w:rPr>
                <w:rFonts w:hint="default"/>
              </w:rPr>
            </w:pPr>
          </w:p>
          <w:p w:rsidR="002A0F12" w:rsidRPr="002A0F12" w:rsidRDefault="002A0F12">
            <w:pPr>
              <w:rPr>
                <w:rFonts w:hint="default"/>
              </w:rPr>
            </w:pPr>
          </w:p>
          <w:p w:rsidR="00172605" w:rsidRDefault="00172605">
            <w:pPr>
              <w:spacing w:line="349" w:lineRule="exact"/>
              <w:rPr>
                <w:rFonts w:ascii="ＭＳ 明朝" w:hAnsi="ＭＳ 明朝" w:hint="default"/>
                <w:b/>
                <w:sz w:val="24"/>
              </w:rPr>
            </w:pPr>
          </w:p>
          <w:p w:rsidR="002A0F12" w:rsidRDefault="002A0F12" w:rsidP="002A0F12">
            <w:pPr>
              <w:ind w:left="882" w:hangingChars="400" w:hanging="882"/>
              <w:rPr>
                <w:rFonts w:hint="default"/>
              </w:rPr>
            </w:pPr>
            <w:r>
              <w:rPr>
                <w:rFonts w:ascii="ＭＳ 明朝" w:hAnsi="ＭＳ 明朝"/>
              </w:rPr>
              <w:t>提案③：年間の工程表（任意様式による別紙作成のこと）</w:t>
            </w:r>
          </w:p>
          <w:p w:rsidR="00172605" w:rsidRDefault="00172605">
            <w:pPr>
              <w:spacing w:line="349" w:lineRule="exact"/>
              <w:rPr>
                <w:rFonts w:ascii="ＭＳ 明朝" w:hAnsi="ＭＳ 明朝" w:hint="default"/>
                <w:b/>
                <w:sz w:val="24"/>
              </w:rPr>
            </w:pPr>
          </w:p>
          <w:p w:rsidR="002A0F12" w:rsidRPr="002A0F12" w:rsidRDefault="002A0F12">
            <w:pPr>
              <w:spacing w:line="349" w:lineRule="exact"/>
              <w:rPr>
                <w:rFonts w:ascii="ＭＳ 明朝" w:hAnsi="ＭＳ 明朝" w:hint="default"/>
                <w:b/>
                <w:sz w:val="24"/>
              </w:rPr>
            </w:pPr>
          </w:p>
          <w:p w:rsidR="00780A38" w:rsidRDefault="00172605">
            <w:pPr>
              <w:spacing w:line="349" w:lineRule="exact"/>
              <w:rPr>
                <w:rFonts w:hint="default"/>
              </w:rPr>
            </w:pPr>
            <w:r>
              <w:rPr>
                <w:rFonts w:ascii="ＭＳ 明朝" w:hAnsi="ＭＳ 明朝"/>
                <w:b/>
                <w:sz w:val="24"/>
              </w:rPr>
              <w:t>（３</w:t>
            </w:r>
            <w:r w:rsidR="00D51C71">
              <w:rPr>
                <w:rFonts w:ascii="ＭＳ 明朝" w:hAnsi="ＭＳ 明朝"/>
                <w:b/>
                <w:sz w:val="24"/>
              </w:rPr>
              <w:t>）</w:t>
            </w:r>
            <w:r w:rsidR="00FF7ABC" w:rsidRPr="00FF7ABC">
              <w:rPr>
                <w:b/>
                <w:sz w:val="24"/>
              </w:rPr>
              <w:t>スマート農業普及拡大に向けた情報発信</w:t>
            </w:r>
          </w:p>
          <w:p w:rsidR="00780A38" w:rsidRDefault="00D51C71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提案①：</w:t>
            </w:r>
            <w:r w:rsidR="004D5436">
              <w:rPr>
                <w:rFonts w:ascii="ＭＳ 明朝" w:hAnsi="ＭＳ 明朝"/>
              </w:rPr>
              <w:t>セミナー</w:t>
            </w:r>
            <w:r w:rsidR="00101BE7">
              <w:rPr>
                <w:rFonts w:ascii="ＭＳ 明朝" w:hAnsi="ＭＳ 明朝"/>
              </w:rPr>
              <w:t>・現地研修会</w:t>
            </w:r>
            <w:r w:rsidR="00312136">
              <w:rPr>
                <w:rFonts w:ascii="ＭＳ 明朝" w:hAnsi="ＭＳ 明朝"/>
              </w:rPr>
              <w:t>等</w:t>
            </w:r>
            <w:r w:rsidR="002001BC">
              <w:rPr>
                <w:rFonts w:ascii="ＭＳ 明朝" w:hAnsi="ＭＳ 明朝"/>
              </w:rPr>
              <w:t>の開催について（方法、</w:t>
            </w:r>
            <w:r>
              <w:rPr>
                <w:rFonts w:ascii="ＭＳ 明朝" w:hAnsi="ＭＳ 明朝"/>
              </w:rPr>
              <w:t>内容等）</w:t>
            </w:r>
          </w:p>
          <w:p w:rsidR="00780A38" w:rsidRPr="0013407F" w:rsidRDefault="00780A38">
            <w:pPr>
              <w:rPr>
                <w:rFonts w:hint="default"/>
              </w:rPr>
            </w:pPr>
          </w:p>
          <w:p w:rsidR="00780A38" w:rsidRDefault="00780A38">
            <w:pPr>
              <w:rPr>
                <w:rFonts w:hint="default"/>
              </w:rPr>
            </w:pPr>
          </w:p>
          <w:p w:rsidR="00101BE7" w:rsidRDefault="00101BE7" w:rsidP="00101BE7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提案②：</w:t>
            </w:r>
            <w:r w:rsidRPr="003A319D">
              <w:rPr>
                <w:color w:val="auto"/>
              </w:rPr>
              <w:t>みやぎ</w:t>
            </w:r>
            <w:r w:rsidRPr="003A319D">
              <w:rPr>
                <w:color w:val="auto"/>
              </w:rPr>
              <w:t>RTK</w:t>
            </w:r>
            <w:r w:rsidRPr="003A319D">
              <w:rPr>
                <w:color w:val="auto"/>
              </w:rPr>
              <w:t>利用拡大</w:t>
            </w:r>
            <w:r>
              <w:rPr>
                <w:color w:val="auto"/>
              </w:rPr>
              <w:t>パンフレット</w:t>
            </w:r>
            <w:r w:rsidRPr="003A319D">
              <w:rPr>
                <w:color w:val="auto"/>
              </w:rPr>
              <w:t>の作成</w:t>
            </w:r>
            <w:r w:rsidR="002001BC">
              <w:rPr>
                <w:rFonts w:ascii="ＭＳ 明朝" w:hAnsi="ＭＳ 明朝"/>
              </w:rPr>
              <w:t>について（作成方法、</w:t>
            </w:r>
            <w:r>
              <w:rPr>
                <w:rFonts w:ascii="ＭＳ 明朝" w:hAnsi="ＭＳ 明朝"/>
              </w:rPr>
              <w:t>内容等）</w:t>
            </w:r>
          </w:p>
          <w:p w:rsidR="00780A38" w:rsidRPr="00101BE7" w:rsidRDefault="00780A38">
            <w:pPr>
              <w:rPr>
                <w:rFonts w:hint="default"/>
              </w:rPr>
            </w:pPr>
          </w:p>
          <w:p w:rsidR="009F66C9" w:rsidRDefault="009F66C9">
            <w:pPr>
              <w:rPr>
                <w:rFonts w:hint="default"/>
              </w:rPr>
            </w:pPr>
          </w:p>
          <w:p w:rsidR="00780A38" w:rsidRDefault="00D91EB4">
            <w:pPr>
              <w:rPr>
                <w:rFonts w:hint="default"/>
              </w:rPr>
            </w:pPr>
            <w:r w:rsidRPr="00D91EB4">
              <w:t>提案③：年間の工程表（任意様式による別紙作成のこと）</w:t>
            </w:r>
          </w:p>
          <w:p w:rsidR="00780A38" w:rsidRDefault="00780A38">
            <w:pPr>
              <w:rPr>
                <w:rFonts w:hint="default"/>
              </w:rPr>
            </w:pPr>
          </w:p>
          <w:p w:rsidR="00780A38" w:rsidRDefault="00780A38">
            <w:pPr>
              <w:rPr>
                <w:rFonts w:hint="default"/>
              </w:rPr>
            </w:pPr>
          </w:p>
          <w:p w:rsidR="00FB7BD9" w:rsidRDefault="00FB7BD9">
            <w:pPr>
              <w:rPr>
                <w:rFonts w:hint="default"/>
              </w:rPr>
            </w:pPr>
          </w:p>
          <w:p w:rsidR="00035468" w:rsidRDefault="00035468" w:rsidP="00035468">
            <w:pPr>
              <w:ind w:left="853" w:hanging="853"/>
              <w:rPr>
                <w:rFonts w:hint="default"/>
              </w:rPr>
            </w:pPr>
          </w:p>
          <w:p w:rsidR="004D5436" w:rsidRDefault="004D5436">
            <w:pPr>
              <w:rPr>
                <w:rFonts w:hint="default"/>
              </w:rPr>
            </w:pPr>
          </w:p>
          <w:p w:rsidR="00172605" w:rsidRDefault="00172605">
            <w:pPr>
              <w:rPr>
                <w:rFonts w:hint="default"/>
              </w:rPr>
            </w:pPr>
          </w:p>
          <w:p w:rsidR="00780A38" w:rsidRDefault="00FF7ABC" w:rsidP="00326A95">
            <w:pPr>
              <w:spacing w:line="349" w:lineRule="exact"/>
              <w:ind w:left="796" w:hanging="796"/>
              <w:rPr>
                <w:rFonts w:hint="default"/>
              </w:rPr>
            </w:pPr>
            <w:r>
              <w:rPr>
                <w:rFonts w:ascii="ＭＳ 明朝" w:hAnsi="ＭＳ 明朝"/>
                <w:b/>
                <w:sz w:val="24"/>
              </w:rPr>
              <w:t>（４</w:t>
            </w:r>
            <w:r w:rsidR="00D51C71">
              <w:rPr>
                <w:rFonts w:ascii="ＭＳ 明朝" w:hAnsi="ＭＳ 明朝"/>
                <w:b/>
                <w:sz w:val="24"/>
              </w:rPr>
              <w:t>）その他</w:t>
            </w:r>
            <w:r w:rsidR="00326A95">
              <w:rPr>
                <w:rFonts w:ascii="ＭＳ 明朝" w:hAnsi="ＭＳ 明朝"/>
                <w:b/>
                <w:sz w:val="24"/>
              </w:rPr>
              <w:t>事業達成のために有効と考える</w:t>
            </w:r>
            <w:r w:rsidR="00D51C71">
              <w:rPr>
                <w:rFonts w:ascii="ＭＳ 明朝" w:hAnsi="ＭＳ 明朝"/>
                <w:b/>
                <w:sz w:val="24"/>
              </w:rPr>
              <w:t>追加提案や</w:t>
            </w:r>
            <w:r w:rsidR="00D51C71">
              <w:rPr>
                <w:rFonts w:ascii="ＭＳ 明朝" w:hAnsi="ＭＳ 明朝"/>
                <w:b/>
                <w:spacing w:val="-3"/>
                <w:sz w:val="24"/>
              </w:rPr>
              <w:t>アピールポイント</w:t>
            </w:r>
            <w:r w:rsidR="00D51C71">
              <w:rPr>
                <w:rFonts w:ascii="ＭＳ 明朝" w:hAnsi="ＭＳ 明朝"/>
                <w:b/>
                <w:sz w:val="24"/>
              </w:rPr>
              <w:t>等があれば記載願います。</w:t>
            </w:r>
          </w:p>
          <w:p w:rsidR="00780A38" w:rsidRDefault="00780A38">
            <w:pPr>
              <w:ind w:left="1506" w:hanging="1506"/>
              <w:rPr>
                <w:rFonts w:ascii="HG丸ｺﾞｼｯｸM-PRO" w:eastAsia="HG丸ｺﾞｼｯｸM-PRO" w:hAnsi="HG丸ｺﾞｼｯｸM-PRO" w:hint="default"/>
              </w:rPr>
            </w:pPr>
          </w:p>
          <w:p w:rsidR="00780A38" w:rsidRDefault="00780A38">
            <w:pPr>
              <w:ind w:left="1506" w:hanging="1506"/>
              <w:rPr>
                <w:rFonts w:hint="default"/>
              </w:rPr>
            </w:pPr>
          </w:p>
          <w:p w:rsidR="00780A38" w:rsidRDefault="00780A38">
            <w:pPr>
              <w:ind w:left="1506" w:hanging="1506"/>
              <w:rPr>
                <w:rFonts w:hint="default"/>
              </w:rPr>
            </w:pPr>
          </w:p>
          <w:p w:rsidR="009F66C9" w:rsidRDefault="009F66C9">
            <w:pPr>
              <w:jc w:val="left"/>
              <w:rPr>
                <w:rFonts w:hint="default"/>
              </w:rPr>
            </w:pPr>
          </w:p>
          <w:p w:rsidR="00172605" w:rsidRDefault="00172605">
            <w:pPr>
              <w:jc w:val="left"/>
              <w:rPr>
                <w:rFonts w:hint="default"/>
              </w:rPr>
            </w:pPr>
          </w:p>
          <w:p w:rsidR="009F66C9" w:rsidRDefault="009F66C9">
            <w:pPr>
              <w:jc w:val="left"/>
              <w:rPr>
                <w:rFonts w:hint="default"/>
              </w:rPr>
            </w:pPr>
          </w:p>
          <w:p w:rsidR="009F66C9" w:rsidRDefault="009F66C9">
            <w:pPr>
              <w:jc w:val="left"/>
              <w:rPr>
                <w:rFonts w:hint="default"/>
              </w:rPr>
            </w:pPr>
          </w:p>
          <w:p w:rsidR="009F66C9" w:rsidRDefault="009F66C9">
            <w:pPr>
              <w:jc w:val="left"/>
              <w:rPr>
                <w:rFonts w:hint="default"/>
              </w:rPr>
            </w:pPr>
          </w:p>
          <w:p w:rsidR="009F66C9" w:rsidRDefault="009F66C9">
            <w:pPr>
              <w:jc w:val="left"/>
              <w:rPr>
                <w:rFonts w:hint="default"/>
              </w:rPr>
            </w:pPr>
          </w:p>
          <w:p w:rsidR="009F66C9" w:rsidRDefault="009F66C9">
            <w:pPr>
              <w:jc w:val="left"/>
              <w:rPr>
                <w:rFonts w:hint="default"/>
              </w:rPr>
            </w:pPr>
          </w:p>
          <w:p w:rsidR="009F66C9" w:rsidRDefault="009F66C9">
            <w:pPr>
              <w:jc w:val="left"/>
              <w:rPr>
                <w:rFonts w:hint="default"/>
              </w:rPr>
            </w:pPr>
          </w:p>
          <w:p w:rsidR="00780A38" w:rsidRDefault="00780A38">
            <w:pPr>
              <w:jc w:val="left"/>
              <w:rPr>
                <w:rFonts w:hint="default"/>
              </w:rPr>
            </w:pPr>
          </w:p>
        </w:tc>
      </w:tr>
    </w:tbl>
    <w:p w:rsidR="00780A38" w:rsidRDefault="0013407F">
      <w:pPr>
        <w:snapToGrid w:val="0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  <w:spacing w:val="-3"/>
        </w:rPr>
        <w:lastRenderedPageBreak/>
        <w:t>※Ａ４縦に記載し、</w:t>
      </w:r>
      <w:r w:rsidR="00D51C71">
        <w:rPr>
          <w:rFonts w:ascii="ＭＳ ゴシック" w:eastAsia="ＭＳ ゴシック" w:hAnsi="ＭＳ ゴシック"/>
          <w:spacing w:val="-3"/>
        </w:rPr>
        <w:t>不足の場合は行を拡張してください。</w:t>
      </w:r>
    </w:p>
    <w:p w:rsidR="00780A38" w:rsidRDefault="00D51C71">
      <w:pPr>
        <w:snapToGrid w:val="0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  <w:spacing w:val="-3"/>
        </w:rPr>
        <w:t>※各欄に１１</w:t>
      </w:r>
      <w:r w:rsidR="00A32A80">
        <w:rPr>
          <w:rFonts w:ascii="ＭＳ ゴシック" w:eastAsia="ＭＳ ゴシック" w:hAnsi="ＭＳ ゴシック"/>
          <w:spacing w:val="-3"/>
        </w:rPr>
        <w:t>pt</w:t>
      </w:r>
      <w:r>
        <w:rPr>
          <w:rFonts w:ascii="ＭＳ ゴシック" w:eastAsia="ＭＳ ゴシック" w:hAnsi="ＭＳ ゴシック"/>
          <w:spacing w:val="-3"/>
        </w:rPr>
        <w:t>の文字で記載してください。</w:t>
      </w:r>
    </w:p>
    <w:p w:rsidR="00992FD6" w:rsidRPr="00172605" w:rsidRDefault="00F4125F">
      <w:pPr>
        <w:snapToGrid w:val="0"/>
        <w:rPr>
          <w:rFonts w:ascii="ＭＳ ゴシック" w:eastAsia="ＭＳ ゴシック" w:hAnsi="ＭＳ ゴシック" w:hint="default"/>
          <w:spacing w:val="-3"/>
        </w:rPr>
      </w:pPr>
      <w:r>
        <w:rPr>
          <w:rFonts w:ascii="ＭＳ ゴシック" w:eastAsia="ＭＳ ゴシック" w:hAnsi="ＭＳ ゴシック"/>
          <w:spacing w:val="-3"/>
        </w:rPr>
        <w:t>※</w:t>
      </w:r>
      <w:r w:rsidRPr="00F4125F">
        <w:rPr>
          <w:rFonts w:ascii="ＭＳ ゴシック" w:eastAsia="ＭＳ ゴシック" w:hAnsi="ＭＳ ゴシック"/>
          <w:spacing w:val="-3"/>
          <w:u w:val="single"/>
        </w:rPr>
        <w:t>参考となる資料（補足資料）を</w:t>
      </w:r>
      <w:r w:rsidR="00D51C71" w:rsidRPr="00F4125F">
        <w:rPr>
          <w:rFonts w:ascii="ＭＳ ゴシック" w:eastAsia="ＭＳ ゴシック" w:hAnsi="ＭＳ ゴシック"/>
          <w:spacing w:val="-3"/>
          <w:u w:val="single"/>
        </w:rPr>
        <w:t>添付してください（Ａ４，縦横自由）</w:t>
      </w:r>
      <w:r w:rsidR="00D51C71">
        <w:rPr>
          <w:rFonts w:ascii="ＭＳ ゴシック" w:eastAsia="ＭＳ ゴシック" w:hAnsi="ＭＳ ゴシック"/>
          <w:spacing w:val="-3"/>
        </w:rPr>
        <w:t>。</w:t>
      </w:r>
    </w:p>
    <w:p w:rsidR="00332917" w:rsidRDefault="00332917" w:rsidP="00917ADC">
      <w:pPr>
        <w:snapToGrid w:val="0"/>
        <w:spacing w:line="389" w:lineRule="exact"/>
        <w:rPr>
          <w:rFonts w:hint="default"/>
        </w:rPr>
      </w:pPr>
      <w:bookmarkStart w:id="1" w:name="_GoBack"/>
      <w:bookmarkEnd w:id="1"/>
    </w:p>
    <w:sectPr w:rsidR="00332917">
      <w:footerReference w:type="even" r:id="rId8"/>
      <w:footerReference w:type="default" r:id="rId9"/>
      <w:endnotePr>
        <w:numFmt w:val="decimal"/>
      </w:endnotePr>
      <w:pgSz w:w="11906" w:h="16838"/>
      <w:pgMar w:top="1134" w:right="850" w:bottom="850" w:left="1134" w:header="850" w:footer="567" w:gutter="0"/>
      <w:cols w:space="720"/>
      <w:docGrid w:type="linesAndChars" w:linePitch="330" w:charSpace="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5BB" w:rsidRDefault="001005BB">
      <w:pPr>
        <w:spacing w:before="63"/>
        <w:rPr>
          <w:rFonts w:hint="default"/>
        </w:rPr>
      </w:pPr>
      <w:r>
        <w:continuationSeparator/>
      </w:r>
    </w:p>
  </w:endnote>
  <w:endnote w:type="continuationSeparator" w:id="0">
    <w:p w:rsidR="001005BB" w:rsidRDefault="001005BB">
      <w:pPr>
        <w:spacing w:before="63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A38" w:rsidRDefault="00D51C71">
    <w:pPr>
      <w:framePr w:wrap="auto" w:vAnchor="page" w:hAnchor="margin" w:xAlign="center" w:y="16007"/>
      <w:spacing w:line="0" w:lineRule="atLeast"/>
      <w:jc w:val="center"/>
      <w:rPr>
        <w:rFonts w:hint="default"/>
      </w:rPr>
    </w:pP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</w:p>
  <w:p w:rsidR="00780A38" w:rsidRDefault="00780A38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A38" w:rsidRDefault="00780A38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5BB" w:rsidRDefault="001005BB">
      <w:pPr>
        <w:spacing w:before="63"/>
        <w:rPr>
          <w:rFonts w:hint="default"/>
        </w:rPr>
      </w:pPr>
      <w:r>
        <w:continuationSeparator/>
      </w:r>
    </w:p>
  </w:footnote>
  <w:footnote w:type="continuationSeparator" w:id="0">
    <w:p w:rsidR="001005BB" w:rsidRDefault="001005BB">
      <w:pPr>
        <w:spacing w:before="63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アウトライン7"/>
    <w:lvl w:ilvl="0">
      <w:start w:val="1"/>
      <w:numFmt w:val="decimal"/>
      <w:lvlText w:val="(%1)"/>
      <w:lvlJc w:val="left"/>
      <w:pPr>
        <w:widowControl w:val="0"/>
        <w:tabs>
          <w:tab w:val="left" w:pos="570"/>
        </w:tabs>
        <w:ind w:left="564" w:hanging="359"/>
      </w:pPr>
    </w:lvl>
    <w:lvl w:ilvl="1">
      <w:numFmt w:val="bullet"/>
      <w:lvlText w:val="○"/>
      <w:lvlJc w:val="left"/>
      <w:pPr>
        <w:widowControl w:val="0"/>
        <w:tabs>
          <w:tab w:val="left" w:pos="882"/>
        </w:tabs>
        <w:ind w:left="984" w:hanging="359"/>
      </w:pPr>
      <w:rPr>
        <w:rFonts w:ascii="ＭＳ 明朝" w:eastAsia="ＭＳ 明朝" w:hAnsi="ＭＳ 明朝"/>
      </w:r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64"/>
        </w:tabs>
        <w:ind w:left="1464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764"/>
        </w:tabs>
        <w:ind w:left="1883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03"/>
        </w:tabs>
        <w:ind w:left="2303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646"/>
        </w:tabs>
        <w:ind w:left="2724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43"/>
        </w:tabs>
        <w:ind w:left="3143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43"/>
        </w:tabs>
        <w:ind w:left="3143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43"/>
        </w:tabs>
        <w:ind w:left="3143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5"/>
    <w:lvl w:ilvl="0">
      <w:start w:val="8"/>
      <w:numFmt w:val="decimalFullWidth"/>
      <w:lvlText w:val="第%1条"/>
      <w:lvlJc w:val="left"/>
      <w:pPr>
        <w:widowControl w:val="0"/>
        <w:tabs>
          <w:tab w:val="left" w:pos="810"/>
        </w:tabs>
        <w:ind w:left="810" w:hanging="81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" w15:restartNumberingAfterBreak="0">
    <w:nsid w:val="00000003"/>
    <w:multiLevelType w:val="multilevel"/>
    <w:tmpl w:val="00000000"/>
    <w:name w:val="アウトライン6"/>
    <w:lvl w:ilvl="0">
      <w:start w:val="1"/>
      <w:numFmt w:val="decimalFullWidth"/>
      <w:lvlText w:val="%1．"/>
      <w:lvlJc w:val="left"/>
      <w:pPr>
        <w:widowControl w:val="0"/>
        <w:tabs>
          <w:tab w:val="left" w:pos="359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" w15:restartNumberingAfterBreak="0">
    <w:nsid w:val="1D9D403F"/>
    <w:multiLevelType w:val="hybridMultilevel"/>
    <w:tmpl w:val="C8DC2688"/>
    <w:lvl w:ilvl="0" w:tplc="8A520A7E">
      <w:start w:val="4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defaultTabStop w:val="882"/>
  <w:hyphenationZone w:val="0"/>
  <w:drawingGridHorizontalSpacing w:val="389"/>
  <w:drawingGridVerticalSpacing w:val="330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38"/>
    <w:rsid w:val="00032D5A"/>
    <w:rsid w:val="000335A9"/>
    <w:rsid w:val="00035468"/>
    <w:rsid w:val="000F1679"/>
    <w:rsid w:val="001005BB"/>
    <w:rsid w:val="00101BE7"/>
    <w:rsid w:val="0013407F"/>
    <w:rsid w:val="00172605"/>
    <w:rsid w:val="00173C43"/>
    <w:rsid w:val="002001BC"/>
    <w:rsid w:val="00214428"/>
    <w:rsid w:val="00225E8E"/>
    <w:rsid w:val="002A0F12"/>
    <w:rsid w:val="002D1985"/>
    <w:rsid w:val="00312136"/>
    <w:rsid w:val="00326A95"/>
    <w:rsid w:val="00332917"/>
    <w:rsid w:val="00345B8C"/>
    <w:rsid w:val="00387CC5"/>
    <w:rsid w:val="003F34D2"/>
    <w:rsid w:val="004237A1"/>
    <w:rsid w:val="00436C95"/>
    <w:rsid w:val="004A4F05"/>
    <w:rsid w:val="004C23C7"/>
    <w:rsid w:val="004D5436"/>
    <w:rsid w:val="004D6FCB"/>
    <w:rsid w:val="00536B93"/>
    <w:rsid w:val="00543281"/>
    <w:rsid w:val="005675DA"/>
    <w:rsid w:val="005922EE"/>
    <w:rsid w:val="00653765"/>
    <w:rsid w:val="0068084C"/>
    <w:rsid w:val="006B477F"/>
    <w:rsid w:val="006B56A1"/>
    <w:rsid w:val="00711381"/>
    <w:rsid w:val="00763718"/>
    <w:rsid w:val="0077764D"/>
    <w:rsid w:val="00780A38"/>
    <w:rsid w:val="007A7DE1"/>
    <w:rsid w:val="007F773E"/>
    <w:rsid w:val="0084607C"/>
    <w:rsid w:val="00896FAE"/>
    <w:rsid w:val="008C052B"/>
    <w:rsid w:val="00917ADC"/>
    <w:rsid w:val="009210CB"/>
    <w:rsid w:val="009330A1"/>
    <w:rsid w:val="00937EE3"/>
    <w:rsid w:val="00992FD6"/>
    <w:rsid w:val="009A7EAF"/>
    <w:rsid w:val="009B5128"/>
    <w:rsid w:val="009F66C9"/>
    <w:rsid w:val="009F7968"/>
    <w:rsid w:val="00A32A80"/>
    <w:rsid w:val="00B45C49"/>
    <w:rsid w:val="00C0324D"/>
    <w:rsid w:val="00D51C71"/>
    <w:rsid w:val="00D65E4D"/>
    <w:rsid w:val="00D74EBF"/>
    <w:rsid w:val="00D91EB4"/>
    <w:rsid w:val="00D94D27"/>
    <w:rsid w:val="00DA2292"/>
    <w:rsid w:val="00DA6A15"/>
    <w:rsid w:val="00DF631E"/>
    <w:rsid w:val="00E33746"/>
    <w:rsid w:val="00F178FF"/>
    <w:rsid w:val="00F4125F"/>
    <w:rsid w:val="00FA71C6"/>
    <w:rsid w:val="00FB7BD9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7A6805"/>
  <w15:docId w15:val="{DE094AD8-08F6-4ABB-8F87-FE447975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BE7"/>
    <w:pPr>
      <w:widowControl w:val="0"/>
      <w:jc w:val="both"/>
      <w:textAlignment w:val="baseline"/>
    </w:pPr>
    <w:rPr>
      <w:rFonts w:ascii="Century" w:hAnsi="Century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customStyle="1" w:styleId="11">
    <w:name w:val="ヘッダー1"/>
    <w:basedOn w:val="a"/>
    <w:pPr>
      <w:snapToGrid w:val="0"/>
    </w:pPr>
    <w:rPr>
      <w:rFonts w:ascii="Times New Roman" w:hAnsi="Times New Roman"/>
    </w:rPr>
  </w:style>
  <w:style w:type="paragraph" w:customStyle="1" w:styleId="12">
    <w:name w:val="表 (格子)1"/>
    <w:basedOn w:val="a"/>
    <w:rPr>
      <w:sz w:val="20"/>
    </w:rPr>
  </w:style>
  <w:style w:type="paragraph" w:customStyle="1" w:styleId="13">
    <w:name w:val="ブロック1"/>
    <w:basedOn w:val="a"/>
    <w:pPr>
      <w:snapToGrid w:val="0"/>
      <w:ind w:left="1" w:hanging="210"/>
    </w:pPr>
    <w:rPr>
      <w:rFonts w:ascii="ＭＳ 明朝" w:hAnsi="ＭＳ 明朝"/>
    </w:rPr>
  </w:style>
  <w:style w:type="paragraph" w:customStyle="1" w:styleId="14">
    <w:name w:val="記1"/>
    <w:basedOn w:val="a"/>
    <w:pPr>
      <w:jc w:val="center"/>
    </w:pPr>
    <w:rPr>
      <w:rFonts w:ascii="ＭＳ Ｐゴシック" w:eastAsia="ＭＳ Ｐゴシック" w:hAnsi="ＭＳ Ｐゴシック"/>
    </w:rPr>
  </w:style>
  <w:style w:type="paragraph" w:customStyle="1" w:styleId="15">
    <w:name w:val="フッター1"/>
    <w:basedOn w:val="a"/>
    <w:pPr>
      <w:snapToGrid w:val="0"/>
    </w:pPr>
    <w:rPr>
      <w:rFonts w:ascii="Times New Roman" w:hAnsi="Times New Roman"/>
    </w:rPr>
  </w:style>
  <w:style w:type="character" w:customStyle="1" w:styleId="16">
    <w:name w:val="ページ番号1"/>
    <w:rPr>
      <w:sz w:val="20"/>
    </w:rPr>
  </w:style>
  <w:style w:type="character" w:customStyle="1" w:styleId="17">
    <w:name w:val="ハイパーリンク1"/>
    <w:rPr>
      <w:color w:val="0000FF"/>
      <w:sz w:val="20"/>
      <w:u w:val="single" w:color="0000FF"/>
    </w:rPr>
  </w:style>
  <w:style w:type="character" w:customStyle="1" w:styleId="18">
    <w:name w:val="表示したハイパーリンク1"/>
    <w:rPr>
      <w:color w:val="800080"/>
      <w:sz w:val="20"/>
      <w:u w:val="single" w:color="800080"/>
    </w:rPr>
  </w:style>
  <w:style w:type="paragraph" w:customStyle="1" w:styleId="19">
    <w:name w:val="吹き出し1"/>
    <w:basedOn w:val="a"/>
    <w:rPr>
      <w:rFonts w:ascii="Arial" w:eastAsia="ＭＳ ゴシック" w:hAnsi="Arial"/>
      <w:sz w:val="18"/>
    </w:rPr>
  </w:style>
  <w:style w:type="character" w:customStyle="1" w:styleId="a4">
    <w:name w:val="(文字) (文字)"/>
    <w:rPr>
      <w:rFonts w:ascii="Arial" w:eastAsia="ＭＳ ゴシック" w:hAnsi="Arial"/>
      <w:sz w:val="18"/>
    </w:rPr>
  </w:style>
  <w:style w:type="paragraph" w:customStyle="1" w:styleId="Word">
    <w:name w:val="標準；(Word文書)"/>
    <w:basedOn w:val="a"/>
  </w:style>
  <w:style w:type="paragraph" w:customStyle="1" w:styleId="a5">
    <w:name w:val="一太郎ランクスタイル２"/>
    <w:basedOn w:val="a"/>
  </w:style>
  <w:style w:type="character" w:customStyle="1" w:styleId="DefaultParagraphFont1">
    <w:name w:val="Default Paragraph Font1"/>
    <w:basedOn w:val="a0"/>
  </w:style>
  <w:style w:type="paragraph" w:customStyle="1" w:styleId="2">
    <w:name w:val="標準の表2"/>
    <w:basedOn w:val="a"/>
    <w:pPr>
      <w:jc w:val="left"/>
    </w:pPr>
    <w:rPr>
      <w:sz w:val="20"/>
    </w:rPr>
  </w:style>
  <w:style w:type="paragraph" w:customStyle="1" w:styleId="BodyTextIndent1">
    <w:name w:val="Body Text Indent1"/>
    <w:basedOn w:val="a"/>
    <w:pPr>
      <w:ind w:left="364"/>
    </w:pPr>
    <w:rPr>
      <w:rFonts w:ascii="ＭＳ Ｐゴシック" w:eastAsia="ＭＳ Ｐゴシック" w:hAnsi="ＭＳ Ｐゴシック"/>
      <w:sz w:val="24"/>
    </w:rPr>
  </w:style>
  <w:style w:type="character" w:customStyle="1" w:styleId="a6">
    <w:name w:val="本文インデント (文字)"/>
    <w:rPr>
      <w:rFonts w:ascii="ＭＳ Ｐゴシック" w:eastAsia="ＭＳ Ｐゴシック" w:hAnsi="ＭＳ Ｐゴシック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A7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7DE1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Hyperlink"/>
    <w:basedOn w:val="a0"/>
    <w:uiPriority w:val="99"/>
    <w:unhideWhenUsed/>
    <w:rsid w:val="00F4125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26A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FEC6C-C15F-46E9-805C-C2377DA2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高城　拓未</cp:lastModifiedBy>
  <cp:revision>22</cp:revision>
  <cp:lastPrinted>2023-06-01T23:48:00Z</cp:lastPrinted>
  <dcterms:created xsi:type="dcterms:W3CDTF">2018-04-19T06:40:00Z</dcterms:created>
  <dcterms:modified xsi:type="dcterms:W3CDTF">2023-06-09T08:29:00Z</dcterms:modified>
</cp:coreProperties>
</file>